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5C0F" w14:textId="77777777" w:rsidR="00467865" w:rsidRPr="00275BB5" w:rsidRDefault="00856C35" w:rsidP="001F07BD">
      <w:pPr>
        <w:pStyle w:val="Heading1"/>
        <w:spacing w:before="40" w:after="0"/>
      </w:pPr>
      <w:r>
        <w:t>Employment Application</w:t>
      </w:r>
    </w:p>
    <w:p w14:paraId="3FF17C8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B7EA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E42E8B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E570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23FE5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7E077F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9661E7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DAB5A6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82042EF" w14:textId="77777777" w:rsidTr="00FF1313">
        <w:tc>
          <w:tcPr>
            <w:tcW w:w="1081" w:type="dxa"/>
          </w:tcPr>
          <w:p w14:paraId="17AB019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669E63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7B086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238A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0957E2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214EEF7" w14:textId="77777777" w:rsidR="00856C35" w:rsidRPr="009C220D" w:rsidRDefault="00856C35" w:rsidP="00856C35"/>
        </w:tc>
      </w:tr>
    </w:tbl>
    <w:p w14:paraId="18B4B66D" w14:textId="77777777" w:rsidR="00856C35" w:rsidRPr="00EB39E5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73685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7C720C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D41607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1D82F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3F70252" w14:textId="77777777" w:rsidTr="00FF1313">
        <w:tc>
          <w:tcPr>
            <w:tcW w:w="1081" w:type="dxa"/>
          </w:tcPr>
          <w:p w14:paraId="01BD2F3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1C9218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181C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620C0DC" w14:textId="77777777" w:rsidR="00856C35" w:rsidRPr="005535F8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79502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936CD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FC2974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73209E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B1F87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4108284" w14:textId="77777777" w:rsidTr="00FF1313">
        <w:trPr>
          <w:trHeight w:val="288"/>
        </w:trPr>
        <w:tc>
          <w:tcPr>
            <w:tcW w:w="1081" w:type="dxa"/>
          </w:tcPr>
          <w:p w14:paraId="6AA041A8" w14:textId="77777777" w:rsidR="00856C35" w:rsidRPr="009730FF" w:rsidRDefault="00856C35"/>
        </w:tc>
        <w:tc>
          <w:tcPr>
            <w:tcW w:w="5805" w:type="dxa"/>
            <w:tcBorders>
              <w:top w:val="single" w:sz="4" w:space="0" w:color="auto"/>
            </w:tcBorders>
          </w:tcPr>
          <w:p w14:paraId="2103A825" w14:textId="77777777" w:rsidR="00856C35" w:rsidRPr="00490804" w:rsidRDefault="00856C35" w:rsidP="009730FF"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4564C50" w14:textId="77777777" w:rsidR="00856C35" w:rsidRPr="00490804" w:rsidRDefault="00856C35" w:rsidP="009730FF"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BA6DBC" w14:textId="77777777" w:rsidR="00856C35" w:rsidRPr="00490804" w:rsidRDefault="00856C35" w:rsidP="009730FF">
            <w:r w:rsidRPr="00490804">
              <w:t>ZIP Code</w:t>
            </w:r>
          </w:p>
        </w:tc>
      </w:tr>
    </w:tbl>
    <w:p w14:paraId="586BC4CA" w14:textId="77777777" w:rsidR="00856C35" w:rsidRPr="005535F8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AF747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69541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8CD01D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BCBF05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9CF2626" w14:textId="77777777" w:rsidR="00841645" w:rsidRPr="009C220D" w:rsidRDefault="00841645" w:rsidP="00440CD8">
            <w:pPr>
              <w:pStyle w:val="FieldText"/>
            </w:pPr>
          </w:p>
        </w:tc>
      </w:tr>
    </w:tbl>
    <w:p w14:paraId="4B84FF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51"/>
        <w:gridCol w:w="3261"/>
        <w:gridCol w:w="20"/>
        <w:gridCol w:w="1606"/>
        <w:gridCol w:w="3742"/>
      </w:tblGrid>
      <w:tr w:rsidR="005535F8" w:rsidRPr="005114CE" w14:paraId="5582EDB7" w14:textId="77777777" w:rsidTr="00553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4" w:type="dxa"/>
          </w:tcPr>
          <w:p w14:paraId="48507AAA" w14:textId="77777777" w:rsidR="005535F8" w:rsidRPr="005114CE" w:rsidRDefault="005535F8" w:rsidP="00490804">
            <w:r w:rsidRPr="005114CE">
              <w:t>Date Available: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527EB328" w14:textId="77777777" w:rsidR="005535F8" w:rsidRPr="009C220D" w:rsidRDefault="005535F8" w:rsidP="00440CD8">
            <w:pPr>
              <w:pStyle w:val="FieldText"/>
            </w:pPr>
          </w:p>
        </w:tc>
        <w:tc>
          <w:tcPr>
            <w:tcW w:w="20" w:type="dxa"/>
          </w:tcPr>
          <w:p w14:paraId="7D7D79EF" w14:textId="77777777" w:rsidR="005535F8" w:rsidRPr="005114CE" w:rsidRDefault="005535F8" w:rsidP="00490804">
            <w:pPr>
              <w:pStyle w:val="Heading4"/>
              <w:outlineLvl w:val="3"/>
            </w:pPr>
          </w:p>
        </w:tc>
        <w:tc>
          <w:tcPr>
            <w:tcW w:w="1620" w:type="dxa"/>
          </w:tcPr>
          <w:p w14:paraId="6215B44A" w14:textId="77777777" w:rsidR="005535F8" w:rsidRPr="005114CE" w:rsidRDefault="005535F8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75B25565" w14:textId="77777777" w:rsidR="005535F8" w:rsidRPr="009C220D" w:rsidRDefault="005535F8" w:rsidP="00856C35">
            <w:pPr>
              <w:pStyle w:val="FieldText"/>
            </w:pPr>
            <w:r w:rsidRPr="009C220D">
              <w:t>$</w:t>
            </w:r>
          </w:p>
        </w:tc>
      </w:tr>
    </w:tbl>
    <w:p w14:paraId="1AE660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74EEA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3061CE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C8FE4F1" w14:textId="77777777" w:rsidR="00DE7FB7" w:rsidRPr="009C220D" w:rsidRDefault="00DE7FB7" w:rsidP="00083002">
            <w:pPr>
              <w:pStyle w:val="FieldText"/>
            </w:pPr>
          </w:p>
        </w:tc>
      </w:tr>
    </w:tbl>
    <w:p w14:paraId="598C3712" w14:textId="77777777" w:rsidR="00856C35" w:rsidRPr="00EB39E5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EB39E5" w14:paraId="466378E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298ECB" w14:textId="77777777" w:rsidR="009C220D" w:rsidRPr="00EB39E5" w:rsidRDefault="009C220D" w:rsidP="00490804">
            <w:pPr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Are you a citizen of the United States?</w:t>
            </w:r>
          </w:p>
        </w:tc>
        <w:tc>
          <w:tcPr>
            <w:tcW w:w="665" w:type="dxa"/>
          </w:tcPr>
          <w:p w14:paraId="1C57F91C" w14:textId="77777777" w:rsidR="009C220D" w:rsidRPr="00EB39E5" w:rsidRDefault="009C220D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-832449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FC6848" w14:textId="3FEDFD96" w:rsidR="009C220D" w:rsidRPr="00EB39E5" w:rsidRDefault="00EB39E5" w:rsidP="00083002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6F398C70" w14:textId="77777777" w:rsidR="009C220D" w:rsidRPr="00EB39E5" w:rsidRDefault="009C220D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-428502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CD8F50" w14:textId="6F933E65" w:rsidR="009C220D" w:rsidRPr="00EB39E5" w:rsidRDefault="00EB39E5" w:rsidP="00083002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4031" w:type="dxa"/>
          </w:tcPr>
          <w:p w14:paraId="21FFB5D3" w14:textId="77777777" w:rsidR="009C220D" w:rsidRPr="00EB39E5" w:rsidRDefault="009C220D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If no, are you authorized to work in the U.S.?</w:t>
            </w:r>
          </w:p>
        </w:tc>
        <w:tc>
          <w:tcPr>
            <w:tcW w:w="517" w:type="dxa"/>
          </w:tcPr>
          <w:p w14:paraId="69EF173F" w14:textId="77777777" w:rsidR="009C220D" w:rsidRPr="00EB39E5" w:rsidRDefault="009C220D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-92526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5BC38D" w14:textId="16387317" w:rsidR="009C220D" w:rsidRPr="00EB39E5" w:rsidRDefault="00EB39E5" w:rsidP="00D6155E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666" w:type="dxa"/>
          </w:tcPr>
          <w:p w14:paraId="1F69AEC6" w14:textId="77777777" w:rsidR="009C220D" w:rsidRPr="00EB39E5" w:rsidRDefault="009C220D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-160734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629E66" w14:textId="78658503" w:rsidR="009C220D" w:rsidRPr="00EB39E5" w:rsidRDefault="00EB39E5" w:rsidP="00D6155E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</w:tr>
    </w:tbl>
    <w:p w14:paraId="71234668" w14:textId="77777777" w:rsidR="00C92A3C" w:rsidRPr="00EB39E5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EB39E5" w14:paraId="231C46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150FEF6" w14:textId="77777777" w:rsidR="009C220D" w:rsidRPr="00EB39E5" w:rsidRDefault="009C220D" w:rsidP="00490804">
            <w:pPr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Have you ever worked for this company?</w:t>
            </w:r>
          </w:p>
        </w:tc>
        <w:tc>
          <w:tcPr>
            <w:tcW w:w="665" w:type="dxa"/>
          </w:tcPr>
          <w:p w14:paraId="4B5214E2" w14:textId="77777777" w:rsidR="009C220D" w:rsidRPr="00EB39E5" w:rsidRDefault="009C220D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177967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F80323" w14:textId="69D516E7" w:rsidR="009C220D" w:rsidRPr="00EB39E5" w:rsidRDefault="00EB39E5" w:rsidP="00D6155E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139D11CF" w14:textId="77777777" w:rsidR="009C220D" w:rsidRPr="00EB39E5" w:rsidRDefault="009C220D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74794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C0FF9B" w14:textId="7B4B8864" w:rsidR="009C220D" w:rsidRPr="00EB39E5" w:rsidRDefault="00EB39E5" w:rsidP="00D6155E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1359" w:type="dxa"/>
          </w:tcPr>
          <w:p w14:paraId="061A82C7" w14:textId="77777777" w:rsidR="009C220D" w:rsidRPr="00EB39E5" w:rsidRDefault="009C220D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 xml:space="preserve">If </w:t>
            </w:r>
            <w:r w:rsidR="00E106E2" w:rsidRPr="00EB39E5">
              <w:rPr>
                <w:rFonts w:cstheme="minorHAnsi"/>
                <w:szCs w:val="19"/>
              </w:rPr>
              <w:t>yes</w:t>
            </w:r>
            <w:r w:rsidRPr="00EB39E5">
              <w:rPr>
                <w:rFonts w:cstheme="minorHAnsi"/>
                <w:szCs w:val="19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217B8E0" w14:textId="77777777" w:rsidR="009C220D" w:rsidRPr="00EB39E5" w:rsidRDefault="009C220D" w:rsidP="00617C65">
            <w:pPr>
              <w:pStyle w:val="FieldText"/>
              <w:rPr>
                <w:rFonts w:cstheme="minorHAnsi"/>
              </w:rPr>
            </w:pPr>
          </w:p>
        </w:tc>
      </w:tr>
    </w:tbl>
    <w:p w14:paraId="0EBB819D" w14:textId="77777777" w:rsidR="00C92A3C" w:rsidRPr="00EB39E5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EB39E5" w14:paraId="18CD74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A680FCB" w14:textId="77777777" w:rsidR="009C220D" w:rsidRPr="00EB39E5" w:rsidRDefault="009C220D" w:rsidP="00490804">
            <w:pPr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Have you ever been convicted of a felony?</w:t>
            </w:r>
          </w:p>
        </w:tc>
        <w:tc>
          <w:tcPr>
            <w:tcW w:w="665" w:type="dxa"/>
          </w:tcPr>
          <w:p w14:paraId="1532BB96" w14:textId="77777777" w:rsidR="009C220D" w:rsidRPr="00EB39E5" w:rsidRDefault="009C220D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-204635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531EFD" w14:textId="197FCD0C" w:rsidR="009C220D" w:rsidRPr="00EB39E5" w:rsidRDefault="00EB39E5" w:rsidP="00D6155E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4DD8C446" w14:textId="77777777" w:rsidR="009C220D" w:rsidRPr="00EB39E5" w:rsidRDefault="009C220D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-75605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EE8EA5" w14:textId="22774620" w:rsidR="009C220D" w:rsidRPr="00EB39E5" w:rsidRDefault="00EB39E5" w:rsidP="00D6155E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5214" w:type="dxa"/>
          </w:tcPr>
          <w:p w14:paraId="4DE301EB" w14:textId="77777777" w:rsidR="009C220D" w:rsidRPr="00EB39E5" w:rsidRDefault="009C220D" w:rsidP="00682C69">
            <w:pPr>
              <w:rPr>
                <w:rFonts w:cstheme="minorHAnsi"/>
                <w:szCs w:val="19"/>
              </w:rPr>
            </w:pPr>
          </w:p>
        </w:tc>
      </w:tr>
    </w:tbl>
    <w:p w14:paraId="1CECF513" w14:textId="77777777" w:rsidR="00C92A3C" w:rsidRPr="00EB39E5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4C578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982A0A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35952AD" w14:textId="77777777" w:rsidR="000F2DF4" w:rsidRPr="009C220D" w:rsidRDefault="000F2DF4" w:rsidP="00617C65">
            <w:pPr>
              <w:pStyle w:val="FieldText"/>
            </w:pPr>
          </w:p>
        </w:tc>
      </w:tr>
    </w:tbl>
    <w:p w14:paraId="26BD4A9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B6B38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6E3F7B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2A33EC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BAB8E6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F834E9A" w14:textId="77777777" w:rsidR="000F2DF4" w:rsidRPr="005114CE" w:rsidRDefault="000F2DF4" w:rsidP="00617C65">
            <w:pPr>
              <w:pStyle w:val="FieldText"/>
            </w:pPr>
          </w:p>
        </w:tc>
      </w:tr>
    </w:tbl>
    <w:p w14:paraId="4B623B38" w14:textId="77777777" w:rsidR="00330050" w:rsidRPr="00EB39E5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EB39E5" w14:paraId="12CFF9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286B534" w14:textId="77777777" w:rsidR="00250014" w:rsidRPr="00EB39E5" w:rsidRDefault="00250014" w:rsidP="00490804">
            <w:pPr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4E247E8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  <w:tc>
          <w:tcPr>
            <w:tcW w:w="512" w:type="dxa"/>
          </w:tcPr>
          <w:p w14:paraId="07ED7C15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CBDDB37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5A8F9F8D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Did you graduate?</w:t>
            </w:r>
          </w:p>
        </w:tc>
        <w:tc>
          <w:tcPr>
            <w:tcW w:w="674" w:type="dxa"/>
          </w:tcPr>
          <w:p w14:paraId="52E8C481" w14:textId="77777777" w:rsidR="00250014" w:rsidRPr="00EB39E5" w:rsidRDefault="00250014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375593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C7725D" w14:textId="2A6164CE" w:rsidR="00250014" w:rsidRPr="00EB39E5" w:rsidRDefault="00EB39E5" w:rsidP="00617C65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6C7B2A08" w14:textId="77777777" w:rsidR="00250014" w:rsidRPr="00EB39E5" w:rsidRDefault="00250014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114092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08635A" w14:textId="1768F5E0" w:rsidR="00250014" w:rsidRPr="00EB39E5" w:rsidRDefault="00EB39E5" w:rsidP="00617C65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78D843A4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D</w:t>
            </w:r>
            <w:r w:rsidR="00330050" w:rsidRPr="00EB39E5">
              <w:rPr>
                <w:rFonts w:cstheme="minorHAnsi"/>
                <w:szCs w:val="19"/>
              </w:rPr>
              <w:t>iploma</w:t>
            </w:r>
            <w:r w:rsidRPr="00EB39E5">
              <w:rPr>
                <w:rFonts w:cstheme="minorHAnsi"/>
                <w:szCs w:val="19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BA7E384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</w:tr>
    </w:tbl>
    <w:p w14:paraId="4F912C40" w14:textId="77777777" w:rsidR="00330050" w:rsidRPr="00EB39E5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16322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F5B819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488799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2AD84F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D32C9C" w14:textId="77777777" w:rsidR="000F2DF4" w:rsidRPr="005114CE" w:rsidRDefault="000F2DF4" w:rsidP="00617C65">
            <w:pPr>
              <w:pStyle w:val="FieldText"/>
            </w:pPr>
          </w:p>
        </w:tc>
      </w:tr>
    </w:tbl>
    <w:p w14:paraId="333273AA" w14:textId="77777777" w:rsidR="00330050" w:rsidRPr="00EB39E5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EB39E5" w14:paraId="7AA20F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18C09D0" w14:textId="77777777" w:rsidR="00250014" w:rsidRPr="00EB39E5" w:rsidRDefault="00250014" w:rsidP="00490804">
            <w:pPr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614E39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  <w:tc>
          <w:tcPr>
            <w:tcW w:w="512" w:type="dxa"/>
          </w:tcPr>
          <w:p w14:paraId="0402BC80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061B2A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1D4D21F5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Did you graduate?</w:t>
            </w:r>
          </w:p>
        </w:tc>
        <w:tc>
          <w:tcPr>
            <w:tcW w:w="674" w:type="dxa"/>
          </w:tcPr>
          <w:p w14:paraId="331C65AF" w14:textId="77777777" w:rsidR="00250014" w:rsidRPr="00EB39E5" w:rsidRDefault="00250014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-163887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75AE75" w14:textId="6FDF8180" w:rsidR="00250014" w:rsidRPr="00EB39E5" w:rsidRDefault="00EB39E5" w:rsidP="00617C65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34B2AE13" w14:textId="77777777" w:rsidR="00250014" w:rsidRPr="00EB39E5" w:rsidRDefault="00250014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32833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CD423" w14:textId="2D400E57" w:rsidR="00250014" w:rsidRPr="00EB39E5" w:rsidRDefault="00EB39E5" w:rsidP="00617C65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5DF31642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1A9D01F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</w:tr>
    </w:tbl>
    <w:p w14:paraId="363B6958" w14:textId="77777777" w:rsidR="00330050" w:rsidRPr="00EB39E5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5535F8" w:rsidRPr="00613129" w14:paraId="75370FD7" w14:textId="77777777" w:rsidTr="00C9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9283946" w14:textId="5D8F1992" w:rsidR="005535F8" w:rsidRPr="005114CE" w:rsidRDefault="005535F8" w:rsidP="00C9537F">
            <w: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729EE4C" w14:textId="77777777" w:rsidR="005535F8" w:rsidRPr="005114CE" w:rsidRDefault="005535F8" w:rsidP="00C9537F">
            <w:pPr>
              <w:pStyle w:val="FieldText"/>
            </w:pPr>
          </w:p>
        </w:tc>
        <w:tc>
          <w:tcPr>
            <w:tcW w:w="920" w:type="dxa"/>
          </w:tcPr>
          <w:p w14:paraId="5EA7B878" w14:textId="77777777" w:rsidR="005535F8" w:rsidRPr="005114CE" w:rsidRDefault="005535F8" w:rsidP="00C9537F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5CABC8" w14:textId="77777777" w:rsidR="005535F8" w:rsidRPr="005114CE" w:rsidRDefault="005535F8" w:rsidP="00C9537F">
            <w:pPr>
              <w:pStyle w:val="FieldText"/>
            </w:pPr>
          </w:p>
        </w:tc>
      </w:tr>
    </w:tbl>
    <w:p w14:paraId="65427E26" w14:textId="77777777" w:rsidR="00330050" w:rsidRPr="00EB39E5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EB39E5" w14:paraId="61A0F2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2EE766F" w14:textId="77777777" w:rsidR="00250014" w:rsidRPr="00EB39E5" w:rsidRDefault="00250014" w:rsidP="00490804">
            <w:pPr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142591D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  <w:tc>
          <w:tcPr>
            <w:tcW w:w="512" w:type="dxa"/>
          </w:tcPr>
          <w:p w14:paraId="796190BD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FA8F62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  <w:tc>
          <w:tcPr>
            <w:tcW w:w="1756" w:type="dxa"/>
          </w:tcPr>
          <w:p w14:paraId="5D5B6BA8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Did you graduate?</w:t>
            </w:r>
          </w:p>
        </w:tc>
        <w:tc>
          <w:tcPr>
            <w:tcW w:w="674" w:type="dxa"/>
          </w:tcPr>
          <w:p w14:paraId="173DE9B2" w14:textId="77777777" w:rsidR="00250014" w:rsidRPr="00EB39E5" w:rsidRDefault="00250014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-102826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B0717" w14:textId="2FF45BF4" w:rsidR="00250014" w:rsidRPr="00EB39E5" w:rsidRDefault="00EB39E5" w:rsidP="00617C65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1C8BC464" w14:textId="77777777" w:rsidR="00250014" w:rsidRPr="00EB39E5" w:rsidRDefault="00250014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-1994243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F9EB4C" w14:textId="49FFCBF8" w:rsidR="00250014" w:rsidRPr="00EB39E5" w:rsidRDefault="00EB39E5" w:rsidP="00617C65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66C49A93" w14:textId="77777777" w:rsidR="00250014" w:rsidRPr="00EB39E5" w:rsidRDefault="00250014" w:rsidP="00490804">
            <w:pPr>
              <w:pStyle w:val="Heading4"/>
              <w:outlineLvl w:val="3"/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F6ADCAF" w14:textId="77777777" w:rsidR="00250014" w:rsidRPr="00EB39E5" w:rsidRDefault="00250014" w:rsidP="00617C65">
            <w:pPr>
              <w:pStyle w:val="FieldText"/>
              <w:rPr>
                <w:rFonts w:cstheme="minorHAnsi"/>
              </w:rPr>
            </w:pPr>
          </w:p>
        </w:tc>
      </w:tr>
    </w:tbl>
    <w:p w14:paraId="76934CC6" w14:textId="77777777" w:rsidR="00330050" w:rsidRDefault="00330050" w:rsidP="00330050">
      <w:pPr>
        <w:pStyle w:val="Heading2"/>
      </w:pPr>
      <w:r>
        <w:t>References</w:t>
      </w:r>
    </w:p>
    <w:p w14:paraId="0BF5455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FFEB7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B72B6F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AE1BB5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0DD708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33603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5784C65" w14:textId="77777777" w:rsidTr="00BD103E">
        <w:trPr>
          <w:trHeight w:val="360"/>
        </w:trPr>
        <w:tc>
          <w:tcPr>
            <w:tcW w:w="1072" w:type="dxa"/>
          </w:tcPr>
          <w:p w14:paraId="79D973A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37185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AADF53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A4DB27" w14:textId="77777777" w:rsidR="000F2DF4" w:rsidRPr="009C220D" w:rsidRDefault="000F2DF4" w:rsidP="00682C69">
            <w:pPr>
              <w:pStyle w:val="FieldText"/>
            </w:pPr>
          </w:p>
        </w:tc>
      </w:tr>
      <w:tr w:rsidR="0029336B" w:rsidRPr="005114CE" w14:paraId="5F9EB634" w14:textId="77777777" w:rsidTr="00323111">
        <w:trPr>
          <w:trHeight w:val="360"/>
        </w:trPr>
        <w:tc>
          <w:tcPr>
            <w:tcW w:w="1072" w:type="dxa"/>
          </w:tcPr>
          <w:p w14:paraId="0353F2F4" w14:textId="77777777" w:rsidR="0029336B" w:rsidRDefault="0029336B" w:rsidP="00323111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9C26A0" w14:textId="77777777" w:rsidR="0029336B" w:rsidRPr="009C220D" w:rsidRDefault="0029336B" w:rsidP="00323111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829381" w14:textId="77777777" w:rsidR="0029336B" w:rsidRPr="005114CE" w:rsidRDefault="0029336B" w:rsidP="0032311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61A25D" w14:textId="77777777" w:rsidR="0029336B" w:rsidRPr="009C220D" w:rsidRDefault="0029336B" w:rsidP="00323111">
            <w:pPr>
              <w:pStyle w:val="FieldText"/>
              <w:keepLines/>
            </w:pPr>
          </w:p>
        </w:tc>
      </w:tr>
    </w:tbl>
    <w:p w14:paraId="22B249E9" w14:textId="77777777" w:rsidR="009A09AC" w:rsidRDefault="009A09AC">
      <w: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9336B" w:rsidRPr="005114CE" w14:paraId="2414B2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E56CC0" w14:textId="77737090" w:rsidR="0029336B" w:rsidRPr="005114CE" w:rsidRDefault="0029336B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9B42E" w14:textId="77777777" w:rsidR="0029336B" w:rsidRDefault="0029336B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2058E" w14:textId="77777777" w:rsidR="0029336B" w:rsidRDefault="0029336B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2BDEF1" w14:textId="77777777" w:rsidR="0029336B" w:rsidRDefault="0029336B" w:rsidP="00330050"/>
        </w:tc>
      </w:tr>
      <w:tr w:rsidR="000F2DF4" w:rsidRPr="005114CE" w14:paraId="230F249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52B22C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E2040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3C19BA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7CE2A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9062D77" w14:textId="77777777" w:rsidTr="00BD103E">
        <w:trPr>
          <w:trHeight w:val="360"/>
        </w:trPr>
        <w:tc>
          <w:tcPr>
            <w:tcW w:w="1072" w:type="dxa"/>
          </w:tcPr>
          <w:p w14:paraId="16FB702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09491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A463D3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A8425A" w14:textId="77777777" w:rsidR="000D2539" w:rsidRPr="009C220D" w:rsidRDefault="000D2539" w:rsidP="00682C69">
            <w:pPr>
              <w:pStyle w:val="FieldText"/>
            </w:pPr>
          </w:p>
        </w:tc>
      </w:tr>
      <w:tr w:rsidR="0029336B" w:rsidRPr="005114CE" w14:paraId="60F03A9B" w14:textId="77777777" w:rsidTr="00323111">
        <w:trPr>
          <w:trHeight w:val="360"/>
        </w:trPr>
        <w:tc>
          <w:tcPr>
            <w:tcW w:w="1072" w:type="dxa"/>
          </w:tcPr>
          <w:p w14:paraId="1AE9E12E" w14:textId="77777777" w:rsidR="0029336B" w:rsidRDefault="0029336B" w:rsidP="00323111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705710" w14:textId="77777777" w:rsidR="0029336B" w:rsidRPr="009C220D" w:rsidRDefault="0029336B" w:rsidP="00323111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C8C0E1" w14:textId="77777777" w:rsidR="0029336B" w:rsidRPr="005114CE" w:rsidRDefault="0029336B" w:rsidP="0032311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9C36D5" w14:textId="77777777" w:rsidR="0029336B" w:rsidRPr="009C220D" w:rsidRDefault="0029336B" w:rsidP="00323111">
            <w:pPr>
              <w:pStyle w:val="FieldText"/>
              <w:keepLines/>
            </w:pPr>
          </w:p>
        </w:tc>
      </w:tr>
      <w:tr w:rsidR="0029336B" w:rsidRPr="005114CE" w14:paraId="1F33A9F3" w14:textId="77777777" w:rsidTr="000A6A4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top"/>
          </w:tcPr>
          <w:p w14:paraId="592DDEF2" w14:textId="77777777" w:rsidR="0029336B" w:rsidRPr="005114CE" w:rsidRDefault="0029336B" w:rsidP="0029336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FCED8A9" w14:textId="77777777" w:rsidR="0029336B" w:rsidRPr="009C220D" w:rsidRDefault="0029336B" w:rsidP="0029336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top"/>
          </w:tcPr>
          <w:p w14:paraId="4D5A9F17" w14:textId="77777777" w:rsidR="0029336B" w:rsidRPr="005114CE" w:rsidRDefault="0029336B" w:rsidP="0029336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8960B13" w14:textId="77777777" w:rsidR="0029336B" w:rsidRPr="009C220D" w:rsidRDefault="0029336B" w:rsidP="0029336B">
            <w:pPr>
              <w:pStyle w:val="FieldText"/>
            </w:pPr>
          </w:p>
        </w:tc>
      </w:tr>
      <w:tr w:rsidR="00D55AFA" w:rsidRPr="005114CE" w14:paraId="126755E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1DED7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CAF5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50BCF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6ED17D" w14:textId="77777777" w:rsidR="00D55AFA" w:rsidRDefault="00D55AFA" w:rsidP="00330050"/>
        </w:tc>
      </w:tr>
      <w:tr w:rsidR="000D2539" w:rsidRPr="005114CE" w14:paraId="45DBD1A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156EF7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2E31D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A3B4ED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4B5A8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8FCA374" w14:textId="77777777" w:rsidTr="00BD103E">
        <w:trPr>
          <w:trHeight w:val="360"/>
        </w:trPr>
        <w:tc>
          <w:tcPr>
            <w:tcW w:w="1072" w:type="dxa"/>
          </w:tcPr>
          <w:p w14:paraId="1D06650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5FBA2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876465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76147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9AC6E6F" w14:textId="77777777" w:rsidTr="00BD103E">
        <w:trPr>
          <w:trHeight w:val="360"/>
        </w:trPr>
        <w:tc>
          <w:tcPr>
            <w:tcW w:w="1072" w:type="dxa"/>
          </w:tcPr>
          <w:p w14:paraId="2F175AC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0262A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8E884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0E610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715509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BA467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7C1C0D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10E2D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5DAEB9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8C83A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D477C38" w14:textId="77777777" w:rsidTr="00BD103E">
        <w:trPr>
          <w:trHeight w:val="360"/>
        </w:trPr>
        <w:tc>
          <w:tcPr>
            <w:tcW w:w="1072" w:type="dxa"/>
          </w:tcPr>
          <w:p w14:paraId="165717D5" w14:textId="77777777" w:rsidR="0029336B" w:rsidRPr="0029336B" w:rsidRDefault="0029336B" w:rsidP="0029336B">
            <w:pPr>
              <w:rPr>
                <w:sz w:val="16"/>
                <w:szCs w:val="16"/>
              </w:rPr>
            </w:pPr>
          </w:p>
          <w:p w14:paraId="5D31E90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EC54D3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22F2B9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A90591" w14:textId="77777777" w:rsidR="000D2539" w:rsidRPr="009C220D" w:rsidRDefault="000D2539" w:rsidP="0014663E">
            <w:pPr>
              <w:pStyle w:val="FieldText"/>
            </w:pPr>
          </w:p>
        </w:tc>
      </w:tr>
    </w:tbl>
    <w:p w14:paraId="4A754397" w14:textId="77777777" w:rsidR="00C92A3C" w:rsidRPr="0029336B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29336B" w:rsidRPr="00613129" w14:paraId="6DE3D0CA" w14:textId="77777777" w:rsidTr="00323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23D37AE" w14:textId="77777777" w:rsidR="0029336B" w:rsidRPr="005114CE" w:rsidRDefault="0029336B" w:rsidP="00323111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8DF4CA" w14:textId="77777777" w:rsidR="0029336B" w:rsidRPr="009C220D" w:rsidRDefault="0029336B" w:rsidP="00323111">
            <w:pPr>
              <w:pStyle w:val="FieldText"/>
            </w:pPr>
          </w:p>
        </w:tc>
        <w:tc>
          <w:tcPr>
            <w:tcW w:w="1530" w:type="dxa"/>
          </w:tcPr>
          <w:p w14:paraId="0DF4B66A" w14:textId="77777777" w:rsidR="0029336B" w:rsidRPr="005114CE" w:rsidRDefault="0029336B" w:rsidP="00323111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06A97F" w14:textId="77777777" w:rsidR="0029336B" w:rsidRPr="009C220D" w:rsidRDefault="0029336B" w:rsidP="00323111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AA12E54" w14:textId="77777777" w:rsidR="0029336B" w:rsidRPr="005114CE" w:rsidRDefault="0029336B" w:rsidP="00323111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7B010B" w14:textId="77777777" w:rsidR="0029336B" w:rsidRPr="009C220D" w:rsidRDefault="0029336B" w:rsidP="00323111">
            <w:pPr>
              <w:pStyle w:val="FieldText"/>
            </w:pPr>
            <w:r w:rsidRPr="009C220D">
              <w:t>$</w:t>
            </w:r>
          </w:p>
        </w:tc>
      </w:tr>
    </w:tbl>
    <w:p w14:paraId="53CE15C6" w14:textId="77777777" w:rsidR="00C92A3C" w:rsidRPr="0029336B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3178F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4262BD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6D9C71" w14:textId="77777777" w:rsidR="000D2539" w:rsidRPr="009C220D" w:rsidRDefault="000D2539" w:rsidP="0014663E">
            <w:pPr>
              <w:pStyle w:val="FieldText"/>
            </w:pPr>
          </w:p>
        </w:tc>
      </w:tr>
    </w:tbl>
    <w:p w14:paraId="69DA333C" w14:textId="77777777" w:rsidR="00C92A3C" w:rsidRPr="0029336B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94593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EC6D9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364B0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4E8EC2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B7D52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5791C3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3C95A5" w14:textId="77777777" w:rsidR="000D2539" w:rsidRPr="009C220D" w:rsidRDefault="000D2539" w:rsidP="0014663E">
            <w:pPr>
              <w:pStyle w:val="FieldText"/>
            </w:pPr>
          </w:p>
        </w:tc>
      </w:tr>
    </w:tbl>
    <w:p w14:paraId="3D41875C" w14:textId="77777777" w:rsidR="00BC07E3" w:rsidRPr="0029336B" w:rsidRDefault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EB39E5" w14:paraId="5CEA59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F2BC20" w14:textId="77777777" w:rsidR="000D2539" w:rsidRPr="00EB39E5" w:rsidRDefault="000D2539" w:rsidP="00490804">
            <w:pPr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C27DA17" w14:textId="77777777" w:rsidR="000D2539" w:rsidRPr="00EB39E5" w:rsidRDefault="000D2539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150762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E65C41" w14:textId="0AFEF04E" w:rsidR="000D2539" w:rsidRPr="00EB39E5" w:rsidRDefault="00EB39E5" w:rsidP="0014663E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036DF06D" w14:textId="77777777" w:rsidR="000D2539" w:rsidRPr="00EB39E5" w:rsidRDefault="000D2539" w:rsidP="00490804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-1430961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AD2BAA" w14:textId="157F1FBC" w:rsidR="000D2539" w:rsidRPr="00EB39E5" w:rsidRDefault="00EB39E5" w:rsidP="0014663E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2D70D6BA" w14:textId="77777777" w:rsidR="000D2539" w:rsidRPr="00EB39E5" w:rsidRDefault="000D2539" w:rsidP="005557F6">
            <w:pPr>
              <w:rPr>
                <w:rFonts w:cstheme="minorHAnsi"/>
                <w:szCs w:val="19"/>
              </w:rPr>
            </w:pPr>
          </w:p>
        </w:tc>
      </w:tr>
      <w:tr w:rsidR="00176E67" w:rsidRPr="00613129" w14:paraId="7C4CCFB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5731CA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C1FF52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0CF75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79AF7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F7D8C1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CA0F0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AF4E2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55A9A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5B093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E74845B" w14:textId="77777777" w:rsidR="00C92A3C" w:rsidRPr="0029336B" w:rsidRDefault="00C92A3C" w:rsidP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BBB5A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0678C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E53CB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FB86D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60056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421332D" w14:textId="77777777" w:rsidTr="00BD103E">
        <w:trPr>
          <w:trHeight w:val="360"/>
        </w:trPr>
        <w:tc>
          <w:tcPr>
            <w:tcW w:w="1072" w:type="dxa"/>
          </w:tcPr>
          <w:p w14:paraId="263A0446" w14:textId="77777777" w:rsidR="0029336B" w:rsidRPr="0029336B" w:rsidRDefault="0029336B" w:rsidP="0029336B">
            <w:pPr>
              <w:rPr>
                <w:sz w:val="16"/>
                <w:szCs w:val="16"/>
              </w:rPr>
            </w:pPr>
          </w:p>
          <w:p w14:paraId="5D80D31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2FBF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BF371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B07FBB" w14:textId="77777777" w:rsidR="00BC07E3" w:rsidRPr="009C220D" w:rsidRDefault="00BC07E3" w:rsidP="00BC07E3">
            <w:pPr>
              <w:pStyle w:val="FieldText"/>
            </w:pPr>
          </w:p>
        </w:tc>
      </w:tr>
    </w:tbl>
    <w:p w14:paraId="18B52422" w14:textId="77777777" w:rsidR="00BC07E3" w:rsidRPr="0029336B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E16F8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837FD9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707C6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05104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397B1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B34BE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6FEE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24D6341" w14:textId="77777777" w:rsidR="00BC07E3" w:rsidRPr="0029336B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B7513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DE5669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9D8E9F" w14:textId="77777777" w:rsidR="00BC07E3" w:rsidRPr="009C220D" w:rsidRDefault="00BC07E3" w:rsidP="00BC07E3">
            <w:pPr>
              <w:pStyle w:val="FieldText"/>
            </w:pPr>
          </w:p>
        </w:tc>
      </w:tr>
    </w:tbl>
    <w:p w14:paraId="556E5029" w14:textId="77777777" w:rsidR="00BC07E3" w:rsidRPr="0029336B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33EA7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061D6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A37A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A3FD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2FCD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1DBBE6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234C9B" w14:textId="77777777" w:rsidR="00BC07E3" w:rsidRPr="009C220D" w:rsidRDefault="00BC07E3" w:rsidP="00BC07E3">
            <w:pPr>
              <w:pStyle w:val="FieldText"/>
            </w:pPr>
          </w:p>
        </w:tc>
      </w:tr>
    </w:tbl>
    <w:p w14:paraId="059CA321" w14:textId="77777777" w:rsidR="00BC07E3" w:rsidRPr="0029336B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EB39E5" w14:paraId="6064FEC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52ADBF0" w14:textId="77777777" w:rsidR="00BC07E3" w:rsidRPr="00EB39E5" w:rsidRDefault="00BC07E3" w:rsidP="00BC07E3">
            <w:pPr>
              <w:rPr>
                <w:rFonts w:cstheme="minorHAnsi"/>
                <w:szCs w:val="19"/>
              </w:rPr>
            </w:pPr>
            <w:r w:rsidRPr="00EB39E5">
              <w:rPr>
                <w:rFonts w:cstheme="minorHAnsi"/>
                <w:szCs w:val="19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384473CF" w14:textId="77777777" w:rsidR="00BC07E3" w:rsidRPr="00EB39E5" w:rsidRDefault="00BC07E3" w:rsidP="00BC07E3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YES</w:t>
            </w:r>
          </w:p>
          <w:sdt>
            <w:sdtPr>
              <w:rPr>
                <w:rFonts w:cstheme="minorHAnsi"/>
                <w:sz w:val="19"/>
              </w:rPr>
              <w:id w:val="-173961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1B9C13" w14:textId="664696DA" w:rsidR="00BC07E3" w:rsidRPr="00EB39E5" w:rsidRDefault="00EB39E5" w:rsidP="00BC07E3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7F3F5080" w14:textId="77777777" w:rsidR="00BC07E3" w:rsidRPr="00EB39E5" w:rsidRDefault="00BC07E3" w:rsidP="00BC07E3">
            <w:pPr>
              <w:pStyle w:val="Checkbox"/>
              <w:rPr>
                <w:rFonts w:cstheme="minorHAnsi"/>
                <w:sz w:val="16"/>
                <w:szCs w:val="16"/>
              </w:rPr>
            </w:pPr>
            <w:r w:rsidRPr="00EB39E5">
              <w:rPr>
                <w:rFonts w:cstheme="minorHAnsi"/>
                <w:sz w:val="16"/>
                <w:szCs w:val="16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-1752967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004945" w14:textId="772156DB" w:rsidR="00BC07E3" w:rsidRPr="00EB39E5" w:rsidRDefault="00EB39E5" w:rsidP="00BC07E3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B39E5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15079ED5" w14:textId="77777777" w:rsidR="00BC07E3" w:rsidRPr="00EB39E5" w:rsidRDefault="00BC07E3" w:rsidP="00BC07E3">
            <w:pPr>
              <w:rPr>
                <w:rFonts w:cstheme="minorHAnsi"/>
                <w:szCs w:val="19"/>
              </w:rPr>
            </w:pPr>
          </w:p>
        </w:tc>
      </w:tr>
    </w:tbl>
    <w:p w14:paraId="139DEC5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4D96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C81B24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6A0F3B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7B3AD1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303D3C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4E09D6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02B102" w14:textId="77777777" w:rsidR="000D2539" w:rsidRPr="009C220D" w:rsidRDefault="000D2539" w:rsidP="00902964">
            <w:pPr>
              <w:pStyle w:val="FieldText"/>
            </w:pPr>
          </w:p>
        </w:tc>
      </w:tr>
    </w:tbl>
    <w:p w14:paraId="1D8197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AE768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FAB9C6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59CE2B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EB1FCD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D3CA734" w14:textId="77777777" w:rsidR="000D2539" w:rsidRPr="009C220D" w:rsidRDefault="000D2539" w:rsidP="00902964">
            <w:pPr>
              <w:pStyle w:val="FieldText"/>
            </w:pPr>
          </w:p>
        </w:tc>
      </w:tr>
    </w:tbl>
    <w:p w14:paraId="3A9F200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3C293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59B957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CC2AF0E" w14:textId="77777777" w:rsidR="000D2539" w:rsidRPr="009C220D" w:rsidRDefault="000D2539" w:rsidP="00902964">
            <w:pPr>
              <w:pStyle w:val="FieldText"/>
            </w:pPr>
          </w:p>
        </w:tc>
      </w:tr>
    </w:tbl>
    <w:p w14:paraId="2A9B2F9F" w14:textId="77777777" w:rsidR="00871876" w:rsidRDefault="00871876" w:rsidP="00871876">
      <w:pPr>
        <w:pStyle w:val="Heading2"/>
      </w:pPr>
      <w:r w:rsidRPr="009C220D">
        <w:t>Disclaimer and Signature</w:t>
      </w:r>
    </w:p>
    <w:p w14:paraId="1E7EB76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E4E158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E5344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9C973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62C5D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64BC7C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43C09DD" w14:textId="77777777" w:rsidR="000D2539" w:rsidRPr="005114CE" w:rsidRDefault="000D2539" w:rsidP="00682C69">
            <w:pPr>
              <w:pStyle w:val="FieldText"/>
            </w:pPr>
          </w:p>
        </w:tc>
      </w:tr>
    </w:tbl>
    <w:p w14:paraId="6B7F193C" w14:textId="77777777" w:rsidR="005F6E87" w:rsidRPr="004E34C6" w:rsidRDefault="005F6E87" w:rsidP="009A09AC"/>
    <w:sectPr w:rsidR="005F6E87" w:rsidRPr="004E34C6" w:rsidSect="009A09AC">
      <w:footerReference w:type="default" r:id="rId10"/>
      <w:headerReference w:type="first" r:id="rId11"/>
      <w:pgSz w:w="12240" w:h="15840"/>
      <w:pgMar w:top="108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64F2" w14:textId="77777777" w:rsidR="00E0765C" w:rsidRDefault="00E0765C" w:rsidP="00176E67">
      <w:r>
        <w:separator/>
      </w:r>
    </w:p>
  </w:endnote>
  <w:endnote w:type="continuationSeparator" w:id="0">
    <w:p w14:paraId="382E346E" w14:textId="77777777" w:rsidR="00E0765C" w:rsidRDefault="00E0765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5B14" w14:textId="6D946794" w:rsidR="00176E67" w:rsidRDefault="009A09AC" w:rsidP="009730FF">
    <w:pPr>
      <w:pStyle w:val="Footer"/>
      <w:tabs>
        <w:tab w:val="center" w:pos="10080"/>
      </w:tabs>
      <w:ind w:left="5040"/>
    </w:pPr>
    <w:sdt>
      <w:sdtPr>
        <w:id w:val="29631626"/>
        <w:docPartObj>
          <w:docPartGallery w:val="Page Numbers (Bottom of Page)"/>
          <w:docPartUnique/>
        </w:docPartObj>
      </w:sdtPr>
      <w:sdtEndPr/>
      <w:sdtContent>
        <w:r w:rsidR="00C8155B"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 w:rsidR="00C8155B">
          <w:rPr>
            <w:noProof/>
          </w:rPr>
          <w:fldChar w:fldCharType="separate"/>
        </w:r>
        <w:r w:rsidR="00176E67">
          <w:rPr>
            <w:noProof/>
          </w:rPr>
          <w:t>1</w:t>
        </w:r>
        <w:r w:rsidR="00C8155B">
          <w:rPr>
            <w:noProof/>
          </w:rPr>
          <w:fldChar w:fldCharType="end"/>
        </w:r>
        <w:r w:rsidR="009730FF">
          <w:rPr>
            <w:noProof/>
          </w:rPr>
          <w:tab/>
          <w:t>JTM Products, Inc.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CDD5" w14:textId="77777777" w:rsidR="00E0765C" w:rsidRDefault="00E0765C" w:rsidP="00176E67">
      <w:r>
        <w:separator/>
      </w:r>
    </w:p>
  </w:footnote>
  <w:footnote w:type="continuationSeparator" w:id="0">
    <w:p w14:paraId="4B067060" w14:textId="77777777" w:rsidR="00E0765C" w:rsidRDefault="00E0765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00" w:type="pct"/>
      <w:tblLook w:val="0620" w:firstRow="1" w:lastRow="0" w:firstColumn="0" w:lastColumn="0" w:noHBand="1" w:noVBand="1"/>
    </w:tblPr>
    <w:tblGrid>
      <w:gridCol w:w="5040"/>
      <w:gridCol w:w="5040"/>
    </w:tblGrid>
    <w:tr w:rsidR="005535F8" w14:paraId="242D5963" w14:textId="77777777" w:rsidTr="00C9537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428" w:type="dxa"/>
        </w:tcPr>
        <w:p w14:paraId="6B832390" w14:textId="77777777" w:rsidR="005535F8" w:rsidRDefault="005535F8" w:rsidP="005535F8">
          <w:r w:rsidRPr="00856C35">
            <w:rPr>
              <w:noProof/>
            </w:rPr>
            <w:drawing>
              <wp:inline distT="0" distB="0" distL="0" distR="0" wp14:anchorId="7ACB0147" wp14:editId="172CEC4D">
                <wp:extent cx="1072662" cy="1072662"/>
                <wp:effectExtent l="0" t="0" r="0" b="0"/>
                <wp:docPr id="3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52" cy="108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14:paraId="20F847FF" w14:textId="77777777" w:rsidR="005535F8" w:rsidRPr="005535F8" w:rsidRDefault="005535F8" w:rsidP="005535F8">
          <w:pPr>
            <w:pStyle w:val="CompanyName"/>
            <w:rPr>
              <w:rFonts w:cstheme="majorHAnsi"/>
              <w:szCs w:val="36"/>
            </w:rPr>
          </w:pPr>
          <w:r w:rsidRPr="005535F8">
            <w:rPr>
              <w:rFonts w:cstheme="majorHAnsi"/>
              <w:szCs w:val="36"/>
            </w:rPr>
            <w:t>JTM Products</w:t>
          </w:r>
          <w:r>
            <w:rPr>
              <w:rFonts w:cstheme="majorHAnsi"/>
              <w:szCs w:val="36"/>
            </w:rPr>
            <w:t>, Inc.</w:t>
          </w:r>
        </w:p>
        <w:p w14:paraId="6FEEBEB3" w14:textId="77777777" w:rsidR="005535F8" w:rsidRPr="005535F8" w:rsidRDefault="005535F8" w:rsidP="005535F8">
          <w:pPr>
            <w:pStyle w:val="CompanyName"/>
            <w:rPr>
              <w:rFonts w:asciiTheme="minorHAnsi" w:hAnsiTheme="minorHAnsi" w:cstheme="minorHAnsi"/>
              <w:sz w:val="24"/>
            </w:rPr>
          </w:pPr>
          <w:r w:rsidRPr="005535F8">
            <w:rPr>
              <w:rFonts w:asciiTheme="minorHAnsi" w:hAnsiTheme="minorHAnsi" w:cstheme="minorHAnsi"/>
              <w:sz w:val="24"/>
            </w:rPr>
            <w:t>31025 Carter Street</w:t>
          </w:r>
        </w:p>
        <w:p w14:paraId="3516DAA7" w14:textId="77777777" w:rsidR="005535F8" w:rsidRPr="005535F8" w:rsidRDefault="005535F8" w:rsidP="005535F8">
          <w:pPr>
            <w:pStyle w:val="CompanyName"/>
            <w:rPr>
              <w:rFonts w:asciiTheme="minorHAnsi" w:hAnsiTheme="minorHAnsi" w:cstheme="minorHAnsi"/>
              <w:sz w:val="24"/>
            </w:rPr>
          </w:pPr>
          <w:r w:rsidRPr="005535F8">
            <w:rPr>
              <w:rFonts w:asciiTheme="minorHAnsi" w:hAnsiTheme="minorHAnsi" w:cstheme="minorHAnsi"/>
              <w:sz w:val="24"/>
            </w:rPr>
            <w:t>Solon, OH 44139</w:t>
          </w:r>
        </w:p>
        <w:p w14:paraId="48CF1BCC" w14:textId="77777777" w:rsidR="005535F8" w:rsidRPr="005535F8" w:rsidRDefault="005535F8" w:rsidP="005535F8">
          <w:pPr>
            <w:pStyle w:val="CompanyName"/>
            <w:rPr>
              <w:rFonts w:asciiTheme="minorHAnsi" w:hAnsiTheme="minorHAnsi" w:cstheme="minorHAnsi"/>
              <w:sz w:val="24"/>
            </w:rPr>
          </w:pPr>
          <w:r w:rsidRPr="005535F8">
            <w:rPr>
              <w:rFonts w:asciiTheme="minorHAnsi" w:hAnsiTheme="minorHAnsi" w:cstheme="minorHAnsi"/>
              <w:sz w:val="24"/>
            </w:rPr>
            <w:t>440-287-2302</w:t>
          </w:r>
        </w:p>
        <w:p w14:paraId="4C6A46DD" w14:textId="77777777" w:rsidR="005535F8" w:rsidRPr="005535F8" w:rsidRDefault="005535F8" w:rsidP="005535F8">
          <w:pPr>
            <w:pStyle w:val="CompanyName"/>
            <w:rPr>
              <w:rFonts w:asciiTheme="minorHAnsi" w:hAnsiTheme="minorHAnsi" w:cstheme="minorHAnsi"/>
              <w:sz w:val="28"/>
              <w:szCs w:val="28"/>
            </w:rPr>
          </w:pPr>
          <w:r w:rsidRPr="005535F8">
            <w:rPr>
              <w:rFonts w:asciiTheme="minorHAnsi" w:hAnsiTheme="minorHAnsi" w:cstheme="minorHAnsi"/>
              <w:sz w:val="24"/>
            </w:rPr>
            <w:t>jtmproducts.com</w:t>
          </w:r>
        </w:p>
      </w:tc>
    </w:tr>
  </w:tbl>
  <w:p w14:paraId="6142F97D" w14:textId="77777777" w:rsidR="005535F8" w:rsidRPr="009730FF" w:rsidRDefault="005535F8" w:rsidP="009730F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4837182">
    <w:abstractNumId w:val="9"/>
  </w:num>
  <w:num w:numId="2" w16cid:durableId="1451825344">
    <w:abstractNumId w:val="7"/>
  </w:num>
  <w:num w:numId="3" w16cid:durableId="2034376512">
    <w:abstractNumId w:val="6"/>
  </w:num>
  <w:num w:numId="4" w16cid:durableId="1198815216">
    <w:abstractNumId w:val="5"/>
  </w:num>
  <w:num w:numId="5" w16cid:durableId="942491261">
    <w:abstractNumId w:val="4"/>
  </w:num>
  <w:num w:numId="6" w16cid:durableId="1003319563">
    <w:abstractNumId w:val="8"/>
  </w:num>
  <w:num w:numId="7" w16cid:durableId="525142181">
    <w:abstractNumId w:val="3"/>
  </w:num>
  <w:num w:numId="8" w16cid:durableId="338235902">
    <w:abstractNumId w:val="2"/>
  </w:num>
  <w:num w:numId="9" w16cid:durableId="227497422">
    <w:abstractNumId w:val="1"/>
  </w:num>
  <w:num w:numId="10" w16cid:durableId="84929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5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07BD"/>
    <w:rsid w:val="00211828"/>
    <w:rsid w:val="00250014"/>
    <w:rsid w:val="00275BB5"/>
    <w:rsid w:val="00286F6A"/>
    <w:rsid w:val="00291C8C"/>
    <w:rsid w:val="0029336B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F07"/>
    <w:rsid w:val="005535F8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1D67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0FF"/>
    <w:rsid w:val="009737B7"/>
    <w:rsid w:val="009802C4"/>
    <w:rsid w:val="009976D9"/>
    <w:rsid w:val="00997A3E"/>
    <w:rsid w:val="009A09AC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765C"/>
    <w:rsid w:val="00E106E2"/>
    <w:rsid w:val="00E20DDA"/>
    <w:rsid w:val="00E32A8B"/>
    <w:rsid w:val="00E36054"/>
    <w:rsid w:val="00E37E7B"/>
    <w:rsid w:val="00E46E04"/>
    <w:rsid w:val="00E87396"/>
    <w:rsid w:val="00E96F6F"/>
    <w:rsid w:val="00EB39E5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578FFF"/>
  <w15:docId w15:val="{C6F34C6D-0025-4D73-B96D-3548125A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95</TotalTime>
  <Pages>2</Pages>
  <Words>269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Beth Davis-Noragon</dc:creator>
  <cp:lastModifiedBy>Beth Davis-Noragon</cp:lastModifiedBy>
  <cp:revision>3</cp:revision>
  <cp:lastPrinted>2002-05-23T18:14:00Z</cp:lastPrinted>
  <dcterms:created xsi:type="dcterms:W3CDTF">2023-01-20T20:51:00Z</dcterms:created>
  <dcterms:modified xsi:type="dcterms:W3CDTF">2023-01-31T14:27:00Z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